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- Aan [naam, adres, e-mailadres webwinkel]:</w:t>
      </w:r>
    </w:p>
    <w:p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</w:t>
      </w:r>
      <w:bookmarkStart w:id="0" w:name="_GoBack"/>
      <w:bookmarkEnd w:id="0"/>
      <w:r w:rsidRPr="005500A4">
        <w:rPr>
          <w:rFonts w:ascii="Arial" w:hAnsi="Arial" w:cs="Arial"/>
          <w:szCs w:val="24"/>
          <w:lang w:val="nl-NL"/>
        </w:rPr>
        <w:t>)/Ontvangen op(*)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13" w:rsidRDefault="00A53B13">
      <w:r>
        <w:separator/>
      </w:r>
    </w:p>
  </w:endnote>
  <w:endnote w:type="continuationSeparator" w:id="0">
    <w:p w:rsidR="00A53B13" w:rsidRDefault="00A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13" w:rsidRDefault="00A53B13">
      <w:r>
        <w:separator/>
      </w:r>
    </w:p>
  </w:footnote>
  <w:footnote w:type="continuationSeparator" w:id="0">
    <w:p w:rsidR="00A53B13" w:rsidRDefault="00A5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6"/>
    <w:rsid w:val="001A317C"/>
    <w:rsid w:val="005500A4"/>
    <w:rsid w:val="00612507"/>
    <w:rsid w:val="00805556"/>
    <w:rsid w:val="00A53B13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F1C26A-FC8C-4799-926B-1160C93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C23C4-B07A-4CC1-8E68-EB63A31AF2DF}"/>
</file>

<file path=customXml/itemProps2.xml><?xml version="1.0" encoding="utf-8"?>
<ds:datastoreItem xmlns:ds="http://schemas.openxmlformats.org/officeDocument/2006/customXml" ds:itemID="{D2A280F4-B984-430A-90E3-BE8BD817C0C6}"/>
</file>

<file path=customXml/itemProps3.xml><?xml version="1.0" encoding="utf-8"?>
<ds:datastoreItem xmlns:ds="http://schemas.openxmlformats.org/officeDocument/2006/customXml" ds:itemID="{A35046DB-443C-4FFE-B7B3-D7DD73F2C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Mirjam Geuze</cp:lastModifiedBy>
  <cp:revision>3</cp:revision>
  <dcterms:created xsi:type="dcterms:W3CDTF">2014-06-27T16:20:00Z</dcterms:created>
  <dcterms:modified xsi:type="dcterms:W3CDTF">2014-07-02T14:09:00Z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